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1E50" w:rsidRDefault="00A21E50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</w:t>
      </w:r>
    </w:p>
    <w:p w:rsidR="00A21E50" w:rsidRDefault="00A21E50">
      <w:pPr>
        <w:tabs>
          <w:tab w:val="left" w:pos="1020"/>
        </w:tabs>
        <w:rPr>
          <w:b/>
        </w:rPr>
      </w:pPr>
      <w:r>
        <w:rPr>
          <w:rFonts w:eastAsia="Times New Roman" w:cs="Times New Roman"/>
        </w:rPr>
        <w:t xml:space="preserve">                                                   </w:t>
      </w:r>
      <w:r>
        <w:rPr>
          <w:rFonts w:eastAsia="Times New Roman" w:cs="Times New Roman"/>
          <w:b/>
          <w:sz w:val="22"/>
        </w:rPr>
        <w:t>MODULO DI RICHIESTA</w:t>
      </w:r>
    </w:p>
    <w:p w:rsidR="00A21E50" w:rsidRDefault="00A21E50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</w:rPr>
        <w:t>FORNITURA GRATUITA O SEMIGRATUITA DEI LIBRI DI TESTO</w:t>
      </w:r>
    </w:p>
    <w:p w:rsidR="00A21E50" w:rsidRDefault="00A21E50">
      <w:pPr>
        <w:pStyle w:val="PARAGRAFOSTANDARDN"/>
        <w:spacing w:after="120"/>
        <w:jc w:val="center"/>
        <w:rPr>
          <w:sz w:val="16"/>
        </w:rPr>
      </w:pPr>
      <w:r>
        <w:rPr>
          <w:b/>
          <w:u w:val="single"/>
        </w:rPr>
        <w:t>Anno Scolastico _2019/2020</w:t>
      </w:r>
    </w:p>
    <w:p w:rsidR="00A21E50" w:rsidRDefault="00A21E50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21E50" w:rsidRDefault="00A21E50">
      <w:pPr>
        <w:pStyle w:val="PARAGRAFOSTANDARDN"/>
        <w:spacing w:after="120"/>
        <w:jc w:val="center"/>
        <w:rPr>
          <w:sz w:val="16"/>
        </w:rPr>
      </w:pPr>
    </w:p>
    <w:p w:rsidR="00A21E50" w:rsidRDefault="00A21E50">
      <w:pPr>
        <w:pStyle w:val="PARAGRAFOSTANDARDN"/>
        <w:spacing w:after="120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 </w:t>
      </w:r>
      <w:r>
        <w:rPr>
          <w:rFonts w:ascii="Arial" w:hAnsi="Arial"/>
          <w:b/>
          <w:sz w:val="22"/>
          <w:szCs w:val="22"/>
        </w:rPr>
        <w:t>ANCONA</w:t>
      </w:r>
    </w:p>
    <w:p w:rsidR="00A21E50" w:rsidRDefault="00A21E50">
      <w:pPr>
        <w:pStyle w:val="PARAGRAFOSTANDARDN"/>
        <w:spacing w:after="120" w:line="240" w:lineRule="atLeast"/>
        <w:rPr>
          <w:sz w:val="20"/>
        </w:rPr>
      </w:pPr>
      <w:r>
        <w:rPr>
          <w:b/>
        </w:rPr>
        <w:t>Generalità del richiedente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960"/>
        <w:gridCol w:w="455"/>
        <w:gridCol w:w="531"/>
        <w:gridCol w:w="531"/>
        <w:gridCol w:w="530"/>
        <w:gridCol w:w="531"/>
        <w:gridCol w:w="531"/>
        <w:gridCol w:w="74"/>
        <w:gridCol w:w="456"/>
        <w:gridCol w:w="530"/>
        <w:gridCol w:w="531"/>
        <w:gridCol w:w="123"/>
        <w:gridCol w:w="409"/>
        <w:gridCol w:w="531"/>
        <w:gridCol w:w="531"/>
        <w:gridCol w:w="530"/>
        <w:gridCol w:w="531"/>
        <w:gridCol w:w="531"/>
        <w:gridCol w:w="585"/>
      </w:tblGrid>
      <w:tr w:rsidR="00A21E50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>
        <w:trPr>
          <w:cantSplit/>
        </w:trPr>
        <w:tc>
          <w:tcPr>
            <w:tcW w:w="105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Luogo e data di nascita</w:t>
            </w:r>
          </w:p>
        </w:tc>
      </w:tr>
      <w:tr w:rsidR="00A21E50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snapToGrid w:val="0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:rsidR="00A21E50" w:rsidRDefault="00A21E50">
      <w:pPr>
        <w:pStyle w:val="PARAGRAFOSTANDARDN"/>
        <w:spacing w:after="120"/>
        <w:rPr>
          <w:b/>
          <w:sz w:val="20"/>
        </w:rPr>
      </w:pPr>
    </w:p>
    <w:p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>Residenza anagrafica</w:t>
      </w:r>
    </w:p>
    <w:tbl>
      <w:tblPr>
        <w:tblW w:w="0" w:type="auto"/>
        <w:tblInd w:w="-4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4146"/>
        <w:gridCol w:w="1843"/>
        <w:gridCol w:w="2025"/>
      </w:tblGrid>
      <w:tr w:rsidR="00A21E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:rsidR="00A21E50" w:rsidRDefault="00A21E50">
      <w:pPr>
        <w:pStyle w:val="PARAGRAFOSTANDARDN"/>
        <w:spacing w:after="120"/>
        <w:rPr>
          <w:sz w:val="20"/>
        </w:rPr>
      </w:pPr>
    </w:p>
    <w:p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>Generalità dello studente destinatario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2"/>
        <w:gridCol w:w="531"/>
        <w:gridCol w:w="531"/>
        <w:gridCol w:w="530"/>
        <w:gridCol w:w="531"/>
        <w:gridCol w:w="531"/>
        <w:gridCol w:w="74"/>
        <w:gridCol w:w="456"/>
        <w:gridCol w:w="531"/>
        <w:gridCol w:w="530"/>
        <w:gridCol w:w="531"/>
        <w:gridCol w:w="531"/>
        <w:gridCol w:w="531"/>
        <w:gridCol w:w="530"/>
        <w:gridCol w:w="531"/>
        <w:gridCol w:w="531"/>
        <w:gridCol w:w="585"/>
      </w:tblGrid>
      <w:tr w:rsidR="00A21E50">
        <w:trPr>
          <w:cantSplit/>
        </w:trPr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COGNOME</w:t>
            </w:r>
          </w:p>
        </w:tc>
      </w:tr>
      <w:tr w:rsidR="00A21E50">
        <w:trPr>
          <w:cantSplit/>
        </w:trPr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</w:pPr>
            <w:r>
              <w:rPr>
                <w:sz w:val="20"/>
              </w:rPr>
              <w:t>DATA DI NASCITA</w:t>
            </w:r>
          </w:p>
        </w:tc>
      </w:tr>
      <w:tr w:rsidR="00A21E5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:rsidR="00A21E50" w:rsidRDefault="00A21E50">
      <w:pPr>
        <w:pStyle w:val="PARAGRAFOSTANDARDN"/>
        <w:spacing w:after="120"/>
        <w:ind w:firstLine="709"/>
        <w:rPr>
          <w:i/>
          <w:sz w:val="20"/>
        </w:rPr>
      </w:pPr>
    </w:p>
    <w:p w:rsidR="00A21E50" w:rsidRDefault="00A21E50">
      <w:pPr>
        <w:pStyle w:val="PARAGRAFOSTANDARDN"/>
        <w:spacing w:after="120"/>
        <w:rPr>
          <w:sz w:val="20"/>
        </w:rPr>
      </w:pPr>
      <w:r>
        <w:rPr>
          <w:b/>
        </w:rPr>
        <w:t>Residenza anagrafica dello studente destinatario ( per determinare il Comune competente)</w:t>
      </w:r>
    </w:p>
    <w:tbl>
      <w:tblPr>
        <w:tblW w:w="0" w:type="auto"/>
        <w:tblInd w:w="-4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4146"/>
        <w:gridCol w:w="1843"/>
        <w:gridCol w:w="2025"/>
      </w:tblGrid>
      <w:tr w:rsidR="00A21E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  <w:tr w:rsidR="00A21E5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0" w:rsidRDefault="00A21E50">
            <w:pPr>
              <w:pStyle w:val="PARAGRAFOSTANDARDN"/>
              <w:snapToGrid w:val="0"/>
              <w:spacing w:after="120"/>
              <w:rPr>
                <w:sz w:val="20"/>
              </w:rPr>
            </w:pPr>
          </w:p>
        </w:tc>
      </w:tr>
    </w:tbl>
    <w:p w:rsidR="00A21E50" w:rsidRDefault="00A21E50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p w:rsidR="00A21E50" w:rsidRDefault="00A21E50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660"/>
        <w:gridCol w:w="165"/>
        <w:gridCol w:w="699"/>
        <w:gridCol w:w="9"/>
        <w:gridCol w:w="698"/>
        <w:gridCol w:w="498"/>
        <w:gridCol w:w="211"/>
        <w:gridCol w:w="710"/>
        <w:gridCol w:w="17"/>
        <w:gridCol w:w="63"/>
        <w:gridCol w:w="656"/>
        <w:gridCol w:w="558"/>
        <w:gridCol w:w="141"/>
        <w:gridCol w:w="1842"/>
        <w:gridCol w:w="2028"/>
      </w:tblGrid>
      <w:tr w:rsidR="00A21E50">
        <w:trPr>
          <w:cantSplit/>
        </w:trPr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preiscrizione/iscrizione per l’a.s. 2019/2020</w:t>
            </w:r>
          </w:p>
        </w:tc>
        <w:tc>
          <w:tcPr>
            <w:tcW w:w="6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</w:tr>
      <w:tr w:rsidR="00A21E5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sz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>
        <w:trPr>
          <w:trHeight w:val="320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2019/20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rPr>
                <w:i/>
                <w:sz w:val="20"/>
              </w:rPr>
            </w:pPr>
          </w:p>
        </w:tc>
      </w:tr>
      <w:tr w:rsidR="00A21E50">
        <w:trPr>
          <w:trHeight w:val="400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tabs>
                <w:tab w:val="left" w:pos="647"/>
                <w:tab w:val="left" w:pos="2552"/>
              </w:tabs>
              <w:snapToGrid w:val="0"/>
              <w:spacing w:after="12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napToGrid w:val="0"/>
              <w:spacing w:after="120"/>
              <w:ind w:left="36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tabs>
                <w:tab w:val="left" w:pos="2552"/>
              </w:tabs>
              <w:snapToGrid w:val="0"/>
              <w:spacing w:after="120"/>
              <w:ind w:left="360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napToGrid w:val="0"/>
              <w:spacing w:after="120"/>
              <w:jc w:val="center"/>
              <w:rPr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21E50" w:rsidRDefault="00A21E50">
            <w:pPr>
              <w:pStyle w:val="PARAGRAFOSTANDARDN"/>
              <w:tabs>
                <w:tab w:val="left" w:pos="2552"/>
              </w:tabs>
              <w:spacing w:after="120"/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21E50">
        <w:trPr>
          <w:trHeight w:val="360"/>
        </w:trPr>
        <w:tc>
          <w:tcPr>
            <w:tcW w:w="10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50" w:rsidRDefault="00A21E50">
            <w:pPr>
              <w:pStyle w:val="PARAGRAFOSTANDARDN"/>
              <w:snapToGrid w:val="0"/>
              <w:spacing w:after="120"/>
              <w:jc w:val="left"/>
              <w:rPr>
                <w:color w:val="FF0000"/>
                <w:sz w:val="20"/>
              </w:rPr>
            </w:pPr>
          </w:p>
          <w:p w:rsidR="00A21E50" w:rsidRDefault="00A21E50">
            <w:pPr>
              <w:pStyle w:val="PARAGRAFOSTANDARDN"/>
              <w:spacing w:after="120"/>
              <w:jc w:val="left"/>
            </w:pPr>
            <w:r>
              <w:rPr>
                <w:sz w:val="20"/>
              </w:rPr>
              <w:t>corso e indirizzo di studi</w:t>
            </w:r>
          </w:p>
          <w:p w:rsidR="00A21E50" w:rsidRDefault="00A21E50">
            <w:pPr>
              <w:pStyle w:val="PARAGRAFOSTANDARDN"/>
              <w:spacing w:after="120"/>
              <w:jc w:val="left"/>
            </w:pPr>
          </w:p>
        </w:tc>
      </w:tr>
    </w:tbl>
    <w:p w:rsidR="00A21E50" w:rsidRDefault="00A21E50">
      <w:pPr>
        <w:pStyle w:val="PARAGRAFOSTANDARDN"/>
        <w:tabs>
          <w:tab w:val="left" w:pos="6804"/>
        </w:tabs>
        <w:spacing w:after="120"/>
        <w:ind w:firstLine="284"/>
      </w:pPr>
    </w:p>
    <w:p w:rsidR="00A21E50" w:rsidRDefault="00A21E50">
      <w:pPr>
        <w:pStyle w:val="PARAGRAFOSTANDARDN"/>
        <w:tabs>
          <w:tab w:val="left" w:pos="6804"/>
        </w:tabs>
        <w:spacing w:after="120"/>
        <w:ind w:firstLine="284"/>
      </w:pPr>
    </w:p>
    <w:p w:rsidR="00A21E50" w:rsidRDefault="00A21E50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21E50" w:rsidRDefault="00A21E50">
      <w:pPr>
        <w:pStyle w:val="PARAGRAFOSTANDARDN"/>
        <w:tabs>
          <w:tab w:val="left" w:pos="6804"/>
        </w:tabs>
        <w:spacing w:after="120"/>
        <w:ind w:firstLine="284"/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21E50" w:rsidRDefault="00A21E50"/>
    <w:p w:rsidR="00A21E50" w:rsidRDefault="00A21E50">
      <w:pPr>
        <w:pStyle w:val="PARAGRAFOSTANDARDN"/>
        <w:spacing w:after="120" w:line="360" w:lineRule="auto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A21E50" w:rsidRDefault="00A21E50">
      <w:pPr>
        <w:pStyle w:val="PARAGRAFOSTANDARDN"/>
        <w:spacing w:after="120" w:line="360" w:lineRule="auto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Dall'attestazione ISEE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      in data ______________________       sulla base dalla</w:t>
      </w:r>
    </w:p>
    <w:p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 dichiarazione sostitutiva unica</w:t>
      </w:r>
      <w:r>
        <w:rPr>
          <w:sz w:val="16"/>
        </w:rPr>
        <w:t>(2)</w:t>
      </w:r>
      <w:r>
        <w:rPr>
          <w:sz w:val="20"/>
          <w:szCs w:val="20"/>
        </w:rPr>
        <w:t xml:space="preserve"> 2019 presentata</w:t>
      </w:r>
      <w:r>
        <w:rPr>
          <w:sz w:val="20"/>
        </w:rPr>
        <w:t xml:space="preserve"> risulta un ISEE di Euro _____________________________,</w:t>
      </w:r>
    </w:p>
    <w:p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 xml:space="preserve">    che non è superire all'ISEE previsto per accedere al contributo per la fornitura gratuita o semigratuita dei libri di testo per l'a.s. 2019/2020,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A21E50" w:rsidRDefault="00A21E50">
      <w:pPr>
        <w:pStyle w:val="PARAGRAFOSTANDARDN"/>
        <w:spacing w:after="120" w:line="360" w:lineRule="auto"/>
        <w:ind w:left="284" w:firstLine="425"/>
        <w:rPr>
          <w:sz w:val="20"/>
        </w:rPr>
      </w:pPr>
      <w:r>
        <w:rPr>
          <w:sz w:val="20"/>
        </w:rPr>
        <w:t>Il sottoscritto dichiara di avere conoscenza che, nel caso di corresponsione di benefici, si applica l’art. 11, comma 6, del DPCM 159/2013, in materia di controllo di veridicità delle informazioni fornite, nonchè di essere a conoscenza delle sanzioni penali previste dall’art. 76 del D.P.R. 28.12.2000 n. 445, in caso di dichiarazioni mendaci rese in sede di autocertificazione.</w:t>
      </w:r>
    </w:p>
    <w:p w:rsidR="00A21E50" w:rsidRDefault="00A21E50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 w:rsidR="00A21E50" w:rsidRDefault="00A21E50">
      <w:pPr>
        <w:pStyle w:val="PARAGRAFOSTANDARDN"/>
        <w:spacing w:after="120"/>
        <w:ind w:left="284" w:firstLine="425"/>
        <w:rPr>
          <w:sz w:val="20"/>
        </w:rPr>
      </w:pPr>
    </w:p>
    <w:p w:rsidR="00A21E50" w:rsidRDefault="00A21E50">
      <w:pPr>
        <w:pStyle w:val="PARAGRAFOSTANDARDN"/>
        <w:spacing w:after="120"/>
        <w:ind w:left="284"/>
        <w:rPr>
          <w:i/>
          <w:sz w:val="18"/>
          <w:szCs w:val="18"/>
        </w:rPr>
      </w:pPr>
      <w:r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A21E50" w:rsidRDefault="00A21E50">
      <w:pPr>
        <w:pStyle w:val="PARAGRAFOSTANDARDN"/>
        <w:spacing w:after="120"/>
        <w:ind w:left="284"/>
        <w:rPr>
          <w:b/>
          <w:sz w:val="20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:rsidR="00A21E50" w:rsidRDefault="00A21E50">
      <w:pPr>
        <w:pStyle w:val="PARAGRAFOSTANDARDN"/>
        <w:spacing w:after="120"/>
        <w:jc w:val="center"/>
        <w:rPr>
          <w:b/>
          <w:sz w:val="20"/>
        </w:rPr>
      </w:pPr>
    </w:p>
    <w:p w:rsidR="00A21E50" w:rsidRDefault="00A21E50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21E50" w:rsidRDefault="00A21E50">
      <w:pPr>
        <w:pStyle w:val="PARAGRAFOSTANDARDN"/>
        <w:tabs>
          <w:tab w:val="left" w:pos="5954"/>
        </w:tabs>
        <w:spacing w:after="120"/>
        <w:ind w:firstLine="284"/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21E50" w:rsidRDefault="00A21E50">
      <w:pPr>
        <w:pStyle w:val="PARAGRAFOSTANDARDN"/>
        <w:tabs>
          <w:tab w:val="left" w:pos="5954"/>
        </w:tabs>
        <w:spacing w:after="120"/>
        <w:ind w:firstLine="284"/>
      </w:pPr>
    </w:p>
    <w:p w:rsidR="00A21E50" w:rsidRDefault="00A21E50">
      <w:pPr>
        <w:pStyle w:val="PARAGRAFOSTANDARDN"/>
        <w:tabs>
          <w:tab w:val="left" w:pos="5954"/>
        </w:tabs>
        <w:spacing w:after="120"/>
        <w:ind w:firstLine="284"/>
      </w:pPr>
    </w:p>
    <w:p w:rsidR="00A21E50" w:rsidRDefault="00A21E50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21E50" w:rsidRDefault="00A21E50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21E50" w:rsidRDefault="00A21E50">
      <w:pPr>
        <w:pStyle w:val="PARAGRAFOSTANDARDN"/>
        <w:tabs>
          <w:tab w:val="left" w:pos="6804"/>
        </w:tabs>
        <w:spacing w:after="120"/>
        <w:ind w:firstLine="284"/>
        <w:rPr>
          <w:sz w:val="20"/>
          <w:vertAlign w:val="superscript"/>
        </w:rPr>
      </w:pPr>
      <w:r>
        <w:rPr>
          <w:i/>
          <w:sz w:val="20"/>
          <w:u w:val="single"/>
        </w:rPr>
        <w:t>NOTE</w:t>
      </w:r>
    </w:p>
    <w:p w:rsidR="00A21E50" w:rsidRDefault="00A21E50">
      <w:pPr>
        <w:pStyle w:val="PARAGRAFOSTANDARDN"/>
        <w:tabs>
          <w:tab w:val="left" w:pos="6804"/>
        </w:tabs>
        <w:spacing w:after="120"/>
        <w:ind w:left="284"/>
        <w:rPr>
          <w:sz w:val="20"/>
          <w:szCs w:val="20"/>
          <w:vertAlign w:val="superscript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21E50" w:rsidRDefault="00A21E50">
      <w:r>
        <w:rPr>
          <w:rFonts w:eastAsia="Times New Roman" w:cs="Times New Roman"/>
          <w:sz w:val="20"/>
          <w:szCs w:val="20"/>
          <w:vertAlign w:val="superscript"/>
        </w:rPr>
        <w:t xml:space="preserve">       2</w:t>
      </w:r>
      <w:r>
        <w:rPr>
          <w:rFonts w:eastAsia="Times New Roman" w:cs="Times New Roman"/>
          <w:sz w:val="20"/>
          <w:szCs w:val="20"/>
        </w:rPr>
        <w:t>La dichiarazione sostitutiva unica, prevista dal DPCM 159/2003 e s.m.i., è necessaria per ottenere l'attestazione          ISEE in corso di validità  valevole per tutte le richieste di prestazioni sociali agevolate.</w:t>
      </w:r>
    </w:p>
    <w:sectPr w:rsidR="00A2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A7" w:rsidRDefault="004269A7" w:rsidP="004269A7">
      <w:r>
        <w:separator/>
      </w:r>
    </w:p>
  </w:endnote>
  <w:endnote w:type="continuationSeparator" w:id="0">
    <w:p w:rsidR="004269A7" w:rsidRDefault="004269A7" w:rsidP="004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A7" w:rsidRDefault="004269A7" w:rsidP="004269A7">
      <w:r>
        <w:separator/>
      </w:r>
    </w:p>
  </w:footnote>
  <w:footnote w:type="continuationSeparator" w:id="0">
    <w:p w:rsidR="004269A7" w:rsidRDefault="004269A7" w:rsidP="0042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A7" w:rsidRDefault="00426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7"/>
    <w:rsid w:val="004269A7"/>
    <w:rsid w:val="005B3EA7"/>
    <w:rsid w:val="00A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B3ACDD-66DD-E243-9CD9-E80DCD0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sz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3">
    <w:name w:val="Body Text 3"/>
    <w:basedOn w:val="Normal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</w:style>
  <w:style w:type="paragraph" w:customStyle="1" w:styleId="PARAGRAFOSTANDARDN">
    <w:name w:val="PARAGRAFO STANDARD N"/>
    <w:pPr>
      <w:widowControl w:val="0"/>
      <w:suppressAutoHyphens/>
      <w:jc w:val="both"/>
    </w:pPr>
    <w:rPr>
      <w:sz w:val="24"/>
      <w:szCs w:val="24"/>
      <w:lang w:eastAsia="en-US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269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9A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Claudia De Camillis</cp:lastModifiedBy>
  <cp:revision>2</cp:revision>
  <cp:lastPrinted>2018-10-11T06:52:00Z</cp:lastPrinted>
  <dcterms:created xsi:type="dcterms:W3CDTF">2019-11-02T09:04:00Z</dcterms:created>
  <dcterms:modified xsi:type="dcterms:W3CDTF">2019-11-02T09:04:00Z</dcterms:modified>
</cp:coreProperties>
</file>